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FCEA8" w14:textId="77777777" w:rsidR="001D3FE0" w:rsidRPr="000840EA" w:rsidRDefault="005F0D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sz w:val="22"/>
          <w:szCs w:val="22"/>
        </w:rPr>
        <w:pict w14:anchorId="07239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3.15pt;height:102.85pt">
            <v:imagedata r:id="rId7" o:title="Logotipo IFSudesteMG 7"/>
          </v:shape>
        </w:pict>
      </w:r>
    </w:p>
    <w:p w14:paraId="4157C352" w14:textId="77777777" w:rsidR="001D3FE0" w:rsidRPr="005F0DCB" w:rsidRDefault="001D3FE0" w:rsidP="005F0DCB">
      <w:pPr>
        <w:pStyle w:val="Ttulo2"/>
        <w:tabs>
          <w:tab w:val="left" w:pos="7522"/>
        </w:tabs>
        <w:ind w:left="576" w:hanging="576"/>
        <w:rPr>
          <w:rFonts w:ascii="Arial" w:hAnsi="Arial" w:cs="Arial"/>
          <w:color w:val="008000"/>
          <w:sz w:val="22"/>
          <w:szCs w:val="22"/>
        </w:rPr>
      </w:pPr>
    </w:p>
    <w:p w14:paraId="5EECF4C8" w14:textId="77777777" w:rsidR="001D3FE0" w:rsidRPr="000840EA" w:rsidRDefault="001D3FE0">
      <w:pPr>
        <w:pStyle w:val="Ttulo2"/>
        <w:ind w:left="576" w:hanging="576"/>
        <w:rPr>
          <w:rFonts w:ascii="Arial" w:hAnsi="Arial" w:cs="Arial"/>
        </w:rPr>
      </w:pPr>
      <w:r w:rsidRPr="000840EA">
        <w:rPr>
          <w:rFonts w:ascii="Arial" w:hAnsi="Arial" w:cs="Arial"/>
          <w:sz w:val="28"/>
          <w:szCs w:val="28"/>
        </w:rPr>
        <w:t>SELEÇÃO DE BOLSISTAS</w:t>
      </w:r>
    </w:p>
    <w:p w14:paraId="43778E3F" w14:textId="77777777" w:rsidR="001D3FE0" w:rsidRPr="000840EA" w:rsidRDefault="009B35E5">
      <w:pPr>
        <w:pStyle w:val="Ttulo2"/>
        <w:ind w:left="576" w:hanging="576"/>
        <w:rPr>
          <w:rFonts w:ascii="Arial" w:hAnsi="Arial" w:cs="Arial"/>
        </w:rPr>
      </w:pPr>
      <w:r w:rsidRPr="000840EA">
        <w:rPr>
          <w:rFonts w:ascii="Arial" w:hAnsi="Arial" w:cs="Arial"/>
          <w:sz w:val="24"/>
          <w:szCs w:val="24"/>
        </w:rPr>
        <w:t>(referente ao Edital 03/2022 da Chamada Pública/Edital Seleção de Projetos para Promoção das Indicações Geográficas)</w:t>
      </w:r>
    </w:p>
    <w:p w14:paraId="5C98EED0" w14:textId="77777777" w:rsidR="001D3FE0" w:rsidRPr="000840EA" w:rsidRDefault="001D3FE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49"/>
        <w:gridCol w:w="1778"/>
        <w:gridCol w:w="499"/>
        <w:gridCol w:w="605"/>
        <w:gridCol w:w="540"/>
        <w:gridCol w:w="219"/>
        <w:gridCol w:w="785"/>
        <w:gridCol w:w="731"/>
        <w:gridCol w:w="1609"/>
      </w:tblGrid>
      <w:tr w:rsidR="001D3FE0" w:rsidRPr="000840EA" w14:paraId="3042145C" w14:textId="77777777" w:rsidTr="00EA4ED4">
        <w:trPr>
          <w:trHeight w:hRule="exact"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20E78ED" w14:textId="77777777" w:rsidR="001D3FE0" w:rsidRPr="000840EA" w:rsidRDefault="001D3FE0">
            <w:pPr>
              <w:snapToGrid w:val="0"/>
              <w:jc w:val="both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DADOS DE INSCRIÇÃO DO(A) CANDIDATO(A)</w:t>
            </w:r>
          </w:p>
        </w:tc>
      </w:tr>
      <w:tr w:rsidR="001D3FE0" w:rsidRPr="000840EA" w14:paraId="7DEFA5CA" w14:textId="77777777" w:rsidTr="00EA4ED4">
        <w:trPr>
          <w:trHeight w:hRule="exact"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D56D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NOME DO(A) CANDIDATO(A):</w:t>
            </w:r>
          </w:p>
        </w:tc>
      </w:tr>
      <w:tr w:rsidR="001D3FE0" w:rsidRPr="000840EA" w14:paraId="6CFAB785" w14:textId="77777777" w:rsidTr="00EA4ED4">
        <w:trPr>
          <w:trHeight w:hRule="exact" w:val="454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82580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87BA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PERÍODO OU ANO:</w:t>
            </w:r>
          </w:p>
        </w:tc>
      </w:tr>
      <w:tr w:rsidR="001D3FE0" w:rsidRPr="000840EA" w14:paraId="09C22346" w14:textId="77777777" w:rsidTr="00EA4ED4">
        <w:trPr>
          <w:trHeight w:hRule="exact"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580F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</w:tr>
      <w:tr w:rsidR="001D3FE0" w:rsidRPr="000840EA" w14:paraId="003107BD" w14:textId="77777777" w:rsidTr="00EA4ED4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F683" w14:textId="77777777" w:rsidR="001D3FE0" w:rsidRPr="000840EA" w:rsidRDefault="001D3FE0">
            <w:pPr>
              <w:autoSpaceDE w:val="0"/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 xml:space="preserve">POSSUI VÍNCULO EMPREGATÍCIO: </w:t>
            </w:r>
            <w:proofErr w:type="gramStart"/>
            <w:r w:rsidRPr="000840EA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0840EA">
              <w:rPr>
                <w:rFonts w:ascii="Arial" w:hAnsi="Arial" w:cs="Arial"/>
                <w:sz w:val="22"/>
                <w:szCs w:val="22"/>
              </w:rPr>
              <w:t xml:space="preserve">     ) SIM          (     ) NÃO</w:t>
            </w:r>
          </w:p>
        </w:tc>
      </w:tr>
      <w:tr w:rsidR="001D3FE0" w:rsidRPr="000840EA" w14:paraId="21C5FA8C" w14:textId="77777777" w:rsidTr="00EA4ED4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92C8" w14:textId="77777777" w:rsidR="001D3FE0" w:rsidRPr="000840EA" w:rsidRDefault="001D3FE0">
            <w:pPr>
              <w:autoSpaceDE w:val="0"/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POSSUI BOLSAS DE OUTROS PROGRAMAS</w:t>
            </w:r>
            <w:r w:rsidR="00EA4ED4" w:rsidRPr="000840EA">
              <w:rPr>
                <w:rFonts w:ascii="Arial" w:hAnsi="Arial" w:cs="Arial"/>
                <w:sz w:val="22"/>
                <w:szCs w:val="22"/>
              </w:rPr>
              <w:t>/</w:t>
            </w:r>
            <w:r w:rsidRPr="000840EA">
              <w:rPr>
                <w:rFonts w:ascii="Arial" w:hAnsi="Arial" w:cs="Arial"/>
                <w:sz w:val="22"/>
                <w:szCs w:val="22"/>
              </w:rPr>
              <w:t xml:space="preserve">INSTITUIÇÕES: </w:t>
            </w:r>
            <w:proofErr w:type="gramStart"/>
            <w:r w:rsidRPr="000840EA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840EA">
              <w:rPr>
                <w:rFonts w:ascii="Arial" w:hAnsi="Arial" w:cs="Arial"/>
                <w:sz w:val="22"/>
                <w:szCs w:val="22"/>
              </w:rPr>
              <w:t xml:space="preserve">   ) SIM    (     ) NÃO</w:t>
            </w:r>
          </w:p>
        </w:tc>
      </w:tr>
      <w:tr w:rsidR="001D3FE0" w:rsidRPr="000840EA" w14:paraId="2A2D34EA" w14:textId="77777777" w:rsidTr="00EA4ED4">
        <w:trPr>
          <w:trHeight w:val="835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8056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DISPONIBILIDADE DE HORÁRIO (DIAS/HORAS):</w:t>
            </w:r>
          </w:p>
        </w:tc>
      </w:tr>
      <w:tr w:rsidR="001D3FE0" w:rsidRPr="000840EA" w14:paraId="4193E798" w14:textId="77777777" w:rsidTr="00EA4ED4">
        <w:trPr>
          <w:trHeight w:val="1272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CE66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MOTIVAÇÃO:</w:t>
            </w:r>
          </w:p>
          <w:p w14:paraId="6121ED47" w14:textId="77777777" w:rsidR="001D3FE0" w:rsidRPr="000840EA" w:rsidRDefault="001D3F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D98AEE8" w14:textId="77777777" w:rsidR="00EA4ED4" w:rsidRPr="000840EA" w:rsidRDefault="00EA4ED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7AECA0" w14:textId="77777777" w:rsidR="00EA4ED4" w:rsidRPr="000840EA" w:rsidRDefault="00EA4ED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7D470CC" w14:textId="77777777" w:rsidR="00EA4ED4" w:rsidRPr="000840EA" w:rsidRDefault="00EA4ED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F7FE34" w14:textId="77777777" w:rsidR="00EA4ED4" w:rsidRPr="000840EA" w:rsidRDefault="00EA4ED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DFDE4B" w14:textId="77777777" w:rsidR="00EA4ED4" w:rsidRPr="000840EA" w:rsidRDefault="00EA4ED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5FAF14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</w:p>
          <w:p w14:paraId="07CC3EDA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</w:p>
        </w:tc>
      </w:tr>
      <w:tr w:rsidR="001D3FE0" w:rsidRPr="000840EA" w14:paraId="47D435A8" w14:textId="77777777" w:rsidTr="00EA4ED4">
        <w:trPr>
          <w:trHeight w:hRule="exact"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228871C" w14:textId="77777777" w:rsidR="001D3FE0" w:rsidRPr="000840EA" w:rsidRDefault="001D3FE0">
            <w:pPr>
              <w:snapToGrid w:val="0"/>
              <w:jc w:val="both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DADOS DOCUMENTAIS DO(A) CANDIDATO(A)</w:t>
            </w:r>
          </w:p>
        </w:tc>
      </w:tr>
      <w:tr w:rsidR="001D3FE0" w:rsidRPr="000840EA" w14:paraId="4FB12997" w14:textId="77777777" w:rsidTr="00EA4ED4">
        <w:trPr>
          <w:trHeight w:hRule="exact" w:val="454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B4ADE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283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</w:tr>
      <w:tr w:rsidR="001D3FE0" w:rsidRPr="000840EA" w14:paraId="574DE8B2" w14:textId="77777777" w:rsidTr="00EA4ED4">
        <w:trPr>
          <w:trHeight w:hRule="exact" w:val="45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56311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65B84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EMISSOR: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1B6B5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4334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EXPEDIÇÃO:</w:t>
            </w:r>
          </w:p>
        </w:tc>
      </w:tr>
      <w:tr w:rsidR="001D3FE0" w:rsidRPr="000840EA" w14:paraId="70C6AABF" w14:textId="77777777" w:rsidTr="00EA4ED4">
        <w:trPr>
          <w:trHeight w:hRule="exact" w:val="454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4E774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 xml:space="preserve">DATA DE NASCIMENTO: </w:t>
            </w: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3179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SEXO:</w:t>
            </w:r>
          </w:p>
        </w:tc>
      </w:tr>
      <w:tr w:rsidR="001D3FE0" w:rsidRPr="000840EA" w14:paraId="2967F2B6" w14:textId="77777777" w:rsidTr="00EA4ED4">
        <w:trPr>
          <w:trHeight w:hRule="exact" w:val="454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15FA5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NATURALIDADE: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09E5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5E93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NACIONALIDADE:</w:t>
            </w:r>
          </w:p>
        </w:tc>
      </w:tr>
      <w:tr w:rsidR="001D3FE0" w:rsidRPr="000840EA" w14:paraId="4349F841" w14:textId="77777777" w:rsidTr="00EA4ED4">
        <w:trPr>
          <w:trHeight w:hRule="exact" w:val="454"/>
        </w:trPr>
        <w:tc>
          <w:tcPr>
            <w:tcW w:w="8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70AA2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AC83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</w:tr>
      <w:tr w:rsidR="001D3FE0" w:rsidRPr="000840EA" w14:paraId="2BDE72FB" w14:textId="77777777" w:rsidTr="00EA4ED4">
        <w:trPr>
          <w:trHeight w:hRule="exact" w:val="454"/>
        </w:trPr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5A737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COMPLEMENTO: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950A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1D3FE0" w:rsidRPr="000840EA" w14:paraId="4108D995" w14:textId="77777777" w:rsidTr="00EA4ED4">
        <w:trPr>
          <w:trHeight w:hRule="exact" w:val="454"/>
        </w:trPr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DD291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3ADD0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D3B0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1D3FE0" w:rsidRPr="000840EA" w14:paraId="30D13E9E" w14:textId="77777777" w:rsidTr="00EA4ED4">
        <w:trPr>
          <w:trHeight w:hRule="exact"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062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 xml:space="preserve">TELEFONE FIXO/CELULAR: </w:t>
            </w:r>
          </w:p>
        </w:tc>
      </w:tr>
      <w:tr w:rsidR="001D3FE0" w:rsidRPr="000840EA" w14:paraId="73131EBC" w14:textId="77777777" w:rsidTr="00EA4ED4">
        <w:trPr>
          <w:trHeight w:hRule="exact"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405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1D3FE0" w:rsidRPr="009B35E5" w14:paraId="09ACEDDB" w14:textId="77777777" w:rsidTr="00EA4ED4">
        <w:trPr>
          <w:trHeight w:hRule="exact" w:val="454"/>
        </w:trPr>
        <w:tc>
          <w:tcPr>
            <w:tcW w:w="7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F1A38" w14:textId="77777777" w:rsidR="001D3FE0" w:rsidRPr="000840EA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D00" w14:textId="77777777" w:rsidR="001D3FE0" w:rsidRPr="009B35E5" w:rsidRDefault="001D3FE0">
            <w:pPr>
              <w:snapToGrid w:val="0"/>
              <w:rPr>
                <w:rFonts w:ascii="Arial" w:hAnsi="Arial" w:cs="Arial"/>
              </w:rPr>
            </w:pPr>
            <w:r w:rsidRPr="000840EA">
              <w:rPr>
                <w:rFonts w:ascii="Arial" w:hAnsi="Arial" w:cs="Arial"/>
                <w:sz w:val="22"/>
                <w:szCs w:val="22"/>
              </w:rPr>
              <w:t>DATA: ___/___/20</w:t>
            </w:r>
            <w:r w:rsidR="00EA4ED4" w:rsidRPr="000840E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</w:tbl>
    <w:p w14:paraId="4A2DB0EA" w14:textId="77777777" w:rsidR="009F1368" w:rsidRPr="009B35E5" w:rsidRDefault="009F1368" w:rsidP="001C3BF3">
      <w:pPr>
        <w:pStyle w:val="Ttulo2"/>
        <w:numPr>
          <w:ilvl w:val="0"/>
          <w:numId w:val="0"/>
        </w:numPr>
        <w:tabs>
          <w:tab w:val="left" w:pos="0"/>
          <w:tab w:val="left" w:pos="7522"/>
        </w:tabs>
        <w:jc w:val="left"/>
        <w:rPr>
          <w:rFonts w:ascii="Arial" w:hAnsi="Arial" w:cs="Arial"/>
          <w:color w:val="008000"/>
        </w:rPr>
      </w:pPr>
    </w:p>
    <w:sectPr w:rsidR="009F1368" w:rsidRPr="009B35E5">
      <w:footerReference w:type="default" r:id="rId8"/>
      <w:footerReference w:type="first" r:id="rId9"/>
      <w:footnotePr>
        <w:pos w:val="beneathText"/>
      </w:footnotePr>
      <w:pgSz w:w="11906" w:h="16838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BBC4" w14:textId="77777777" w:rsidR="001D3FE0" w:rsidRDefault="001D3FE0">
      <w:r>
        <w:separator/>
      </w:r>
    </w:p>
  </w:endnote>
  <w:endnote w:type="continuationSeparator" w:id="0">
    <w:p w14:paraId="5C6123C4" w14:textId="77777777" w:rsidR="001D3FE0" w:rsidRDefault="001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EB17" w14:textId="77777777" w:rsidR="001D3FE0" w:rsidRDefault="001D3FE0">
    <w:pPr>
      <w:pStyle w:val="Rodap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C0A1" w14:textId="77777777" w:rsidR="001D3FE0" w:rsidRDefault="001D3F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F05A" w14:textId="77777777" w:rsidR="001D3FE0" w:rsidRDefault="001D3FE0">
      <w:r>
        <w:separator/>
      </w:r>
    </w:p>
  </w:footnote>
  <w:footnote w:type="continuationSeparator" w:id="0">
    <w:p w14:paraId="59124CDF" w14:textId="77777777" w:rsidR="001D3FE0" w:rsidRDefault="001D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MT" w:hAnsi="Arial Narrow" w:cs="Arial Narrow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MT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DE329B1"/>
    <w:multiLevelType w:val="hybridMultilevel"/>
    <w:tmpl w:val="A532F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2E5E"/>
    <w:multiLevelType w:val="hybridMultilevel"/>
    <w:tmpl w:val="138E9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782317">
    <w:abstractNumId w:val="0"/>
  </w:num>
  <w:num w:numId="2" w16cid:durableId="1490629361">
    <w:abstractNumId w:val="1"/>
  </w:num>
  <w:num w:numId="3" w16cid:durableId="171186843">
    <w:abstractNumId w:val="2"/>
  </w:num>
  <w:num w:numId="4" w16cid:durableId="1443382871">
    <w:abstractNumId w:val="3"/>
  </w:num>
  <w:num w:numId="5" w16cid:durableId="729811672">
    <w:abstractNumId w:val="4"/>
  </w:num>
  <w:num w:numId="6" w16cid:durableId="1098602325">
    <w:abstractNumId w:val="5"/>
  </w:num>
  <w:num w:numId="7" w16cid:durableId="555437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E79"/>
    <w:rsid w:val="000840EA"/>
    <w:rsid w:val="001C3BF3"/>
    <w:rsid w:val="001D3FE0"/>
    <w:rsid w:val="00294DB9"/>
    <w:rsid w:val="003668D2"/>
    <w:rsid w:val="005F0DCB"/>
    <w:rsid w:val="00632E79"/>
    <w:rsid w:val="009B35E5"/>
    <w:rsid w:val="009F1368"/>
    <w:rsid w:val="00EA4ED4"/>
    <w:rsid w:val="54C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A88B50"/>
  <w15:chartTrackingRefBased/>
  <w15:docId w15:val="{769263FD-BAF3-48DD-8E5B-82E8F07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7"/>
    <w:qFormat/>
    <w:pPr>
      <w:keepNext/>
      <w:numPr>
        <w:numId w:val="1"/>
      </w:numPr>
      <w:tabs>
        <w:tab w:val="left" w:pos="0"/>
      </w:tabs>
      <w:ind w:firstLine="709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7"/>
    <w:qFormat/>
    <w:pPr>
      <w:keepNext/>
      <w:numPr>
        <w:ilvl w:val="1"/>
        <w:numId w:val="1"/>
      </w:numPr>
      <w:tabs>
        <w:tab w:val="left" w:pos="0"/>
      </w:tabs>
      <w:autoSpaceDE w:val="0"/>
      <w:jc w:val="center"/>
      <w:outlineLvl w:val="1"/>
    </w:pPr>
    <w:rPr>
      <w:b/>
      <w:sz w:val="44"/>
    </w:rPr>
  </w:style>
  <w:style w:type="paragraph" w:styleId="Ttulo3">
    <w:name w:val="heading 3"/>
    <w:basedOn w:val="Normal"/>
    <w:next w:val="Normal"/>
    <w:uiPriority w:val="7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uiPriority w:val="7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8">
    <w:name w:val="WW8Num4z8"/>
    <w:uiPriority w:val="3"/>
  </w:style>
  <w:style w:type="character" w:customStyle="1" w:styleId="WW8Num4z7">
    <w:name w:val="WW8Num4z7"/>
    <w:uiPriority w:val="3"/>
  </w:style>
  <w:style w:type="character" w:customStyle="1" w:styleId="WW8Num3z0">
    <w:name w:val="WW8Num3z0"/>
    <w:uiPriority w:val="3"/>
  </w:style>
  <w:style w:type="character" w:customStyle="1" w:styleId="WW8Num1z3">
    <w:name w:val="WW8Num1z3"/>
    <w:uiPriority w:val="3"/>
  </w:style>
  <w:style w:type="character" w:customStyle="1" w:styleId="WW8Num4z6">
    <w:name w:val="WW8Num4z6"/>
    <w:uiPriority w:val="3"/>
  </w:style>
  <w:style w:type="character" w:customStyle="1" w:styleId="WW8Num4z5">
    <w:name w:val="WW8Num4z5"/>
    <w:uiPriority w:val="3"/>
  </w:style>
  <w:style w:type="character" w:customStyle="1" w:styleId="WW8Num4z0">
    <w:name w:val="WW8Num4z0"/>
    <w:uiPriority w:val="3"/>
    <w:rPr>
      <w:rFonts w:ascii="Arial Narrow" w:eastAsia="ArialMT" w:hAnsi="Arial Narrow" w:cs="Arial Narrow"/>
    </w:rPr>
  </w:style>
  <w:style w:type="character" w:customStyle="1" w:styleId="WW8Num1z4">
    <w:name w:val="WW8Num1z4"/>
    <w:uiPriority w:val="3"/>
  </w:style>
  <w:style w:type="character" w:customStyle="1" w:styleId="Fontepargpadro11">
    <w:name w:val="Fonte parág. padrão11"/>
    <w:uiPriority w:val="6"/>
  </w:style>
  <w:style w:type="character" w:customStyle="1" w:styleId="Absatz-Standardschriftart">
    <w:name w:val="Absatz-Standardschriftart"/>
    <w:uiPriority w:val="7"/>
  </w:style>
  <w:style w:type="character" w:customStyle="1" w:styleId="WW8Num4z3">
    <w:name w:val="WW8Num4z3"/>
    <w:uiPriority w:val="3"/>
  </w:style>
  <w:style w:type="character" w:customStyle="1" w:styleId="WW8Num1z6">
    <w:name w:val="WW8Num1z6"/>
    <w:uiPriority w:val="3"/>
  </w:style>
  <w:style w:type="character" w:customStyle="1" w:styleId="WW8Num1z2">
    <w:name w:val="WW8Num1z2"/>
    <w:uiPriority w:val="3"/>
  </w:style>
  <w:style w:type="character" w:customStyle="1" w:styleId="Fontepargpadro111">
    <w:name w:val="Fonte parág. padrão111"/>
    <w:uiPriority w:val="6"/>
  </w:style>
  <w:style w:type="character" w:customStyle="1" w:styleId="WW8Num5z3">
    <w:name w:val="WW8Num5z3"/>
    <w:uiPriority w:val="3"/>
  </w:style>
  <w:style w:type="character" w:customStyle="1" w:styleId="WW8Num5z0">
    <w:name w:val="WW8Num5z0"/>
    <w:uiPriority w:val="3"/>
  </w:style>
  <w:style w:type="character" w:customStyle="1" w:styleId="WW8Num2z0">
    <w:name w:val="WW8Num2z0"/>
    <w:uiPriority w:val="3"/>
    <w:rPr>
      <w:rFonts w:ascii="Arial Narrow" w:eastAsia="ArialMT" w:hAnsi="Arial Narrow" w:cs="Arial Narrow"/>
    </w:rPr>
  </w:style>
  <w:style w:type="character" w:customStyle="1" w:styleId="WW8Num1z7">
    <w:name w:val="WW8Num1z7"/>
    <w:uiPriority w:val="3"/>
  </w:style>
  <w:style w:type="character" w:customStyle="1" w:styleId="Fontepargpadro1">
    <w:name w:val="Fonte parág. padrão1"/>
    <w:uiPriority w:val="6"/>
  </w:style>
  <w:style w:type="character" w:customStyle="1" w:styleId="WW-Absatz-Standardschriftart1">
    <w:name w:val="WW-Absatz-Standardschriftart1"/>
    <w:uiPriority w:val="2"/>
  </w:style>
  <w:style w:type="character" w:customStyle="1" w:styleId="WW8Num5z1">
    <w:name w:val="WW8Num5z1"/>
    <w:uiPriority w:val="3"/>
  </w:style>
  <w:style w:type="character" w:customStyle="1" w:styleId="WW8Num4z4">
    <w:name w:val="WW8Num4z4"/>
    <w:uiPriority w:val="3"/>
  </w:style>
  <w:style w:type="character" w:customStyle="1" w:styleId="WW8Num4z2">
    <w:name w:val="WW8Num4z2"/>
    <w:uiPriority w:val="3"/>
  </w:style>
  <w:style w:type="character" w:customStyle="1" w:styleId="WW8Num5z8">
    <w:name w:val="WW8Num5z8"/>
    <w:uiPriority w:val="3"/>
  </w:style>
  <w:style w:type="character" w:customStyle="1" w:styleId="WW8Num5z6">
    <w:name w:val="WW8Num5z6"/>
    <w:uiPriority w:val="3"/>
  </w:style>
  <w:style w:type="character" w:customStyle="1" w:styleId="WW8Num1z1">
    <w:name w:val="WW8Num1z1"/>
    <w:uiPriority w:val="3"/>
  </w:style>
  <w:style w:type="character" w:customStyle="1" w:styleId="WW-Absatz-Standardschriftart">
    <w:name w:val="WW-Absatz-Standardschriftart"/>
    <w:uiPriority w:val="2"/>
  </w:style>
  <w:style w:type="character" w:customStyle="1" w:styleId="WW8Num5z5">
    <w:name w:val="WW8Num5z5"/>
    <w:uiPriority w:val="3"/>
  </w:style>
  <w:style w:type="character" w:customStyle="1" w:styleId="WW8Num5z2">
    <w:name w:val="WW8Num5z2"/>
    <w:uiPriority w:val="3"/>
  </w:style>
  <w:style w:type="character" w:customStyle="1" w:styleId="WW8Num4z1">
    <w:name w:val="WW8Num4z1"/>
    <w:uiPriority w:val="3"/>
  </w:style>
  <w:style w:type="character" w:customStyle="1" w:styleId="WW8Num1z5">
    <w:name w:val="WW8Num1z5"/>
    <w:uiPriority w:val="3"/>
  </w:style>
  <w:style w:type="character" w:customStyle="1" w:styleId="WW8Num5z7">
    <w:name w:val="WW8Num5z7"/>
    <w:uiPriority w:val="3"/>
  </w:style>
  <w:style w:type="character" w:customStyle="1" w:styleId="WW8Num5z4">
    <w:name w:val="WW8Num5z4"/>
    <w:uiPriority w:val="3"/>
  </w:style>
  <w:style w:type="character" w:customStyle="1" w:styleId="WW8Num1z8">
    <w:name w:val="WW8Num1z8"/>
    <w:uiPriority w:val="3"/>
  </w:style>
  <w:style w:type="character" w:customStyle="1" w:styleId="WW8Num1z0">
    <w:name w:val="WW8Num1z0"/>
    <w:uiPriority w:val="3"/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</w:style>
  <w:style w:type="paragraph" w:customStyle="1" w:styleId="Legenda11">
    <w:name w:val="Legenda11"/>
    <w:basedOn w:val="Normal"/>
    <w:uiPriority w:val="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rpodetexto">
    <w:name w:val="Body Text"/>
    <w:basedOn w:val="Normal"/>
    <w:uiPriority w:val="7"/>
    <w:pPr>
      <w:autoSpaceDE w:val="0"/>
    </w:pPr>
    <w:rPr>
      <w:b/>
      <w:sz w:val="22"/>
    </w:r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</w:style>
  <w:style w:type="paragraph" w:styleId="Lista">
    <w:name w:val="List"/>
    <w:basedOn w:val="Corpodetexto"/>
    <w:uiPriority w:val="7"/>
    <w:rPr>
      <w:rFonts w:cs="Tahoma"/>
    </w:rPr>
  </w:style>
  <w:style w:type="paragraph" w:customStyle="1" w:styleId="Corpodetexto21">
    <w:name w:val="Corpo de texto 21"/>
    <w:basedOn w:val="Normal"/>
    <w:uiPriority w:val="7"/>
    <w:pPr>
      <w:jc w:val="both"/>
    </w:pPr>
    <w:rPr>
      <w:bCs/>
    </w:rPr>
  </w:style>
  <w:style w:type="paragraph" w:customStyle="1" w:styleId="ndice">
    <w:name w:val="Índice"/>
    <w:basedOn w:val="Normal"/>
    <w:uiPriority w:val="6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detabela">
    <w:name w:val="Título de tabela"/>
    <w:basedOn w:val="Contedodetabela"/>
    <w:uiPriority w:val="7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uiPriority w:val="6"/>
    <w:pPr>
      <w:suppressLineNumbers/>
    </w:pPr>
  </w:style>
  <w:style w:type="paragraph" w:customStyle="1" w:styleId="Contedodetabela">
    <w:name w:val="Conteúdo de tabela"/>
    <w:basedOn w:val="Normal"/>
    <w:uiPriority w:val="6"/>
    <w:pPr>
      <w:suppressLineNumbers/>
    </w:p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databela">
    <w:name w:val="Título da tabela"/>
    <w:basedOn w:val="Contedodatabela"/>
    <w:uiPriority w:val="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6"/>
  </w:style>
  <w:style w:type="paragraph" w:customStyle="1" w:styleId="Captulo">
    <w:name w:val="Capítulo"/>
    <w:basedOn w:val="Normal"/>
    <w:next w:val="Corpodetexto"/>
    <w:uiPriority w:val="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uiPriority w:val="6"/>
  </w:style>
  <w:style w:type="character" w:styleId="Hyperlink">
    <w:name w:val="Hyperlink"/>
    <w:rsid w:val="00EA4ED4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EA4ED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qFormat/>
    <w:rsid w:val="00EA4ED4"/>
    <w:pPr>
      <w:ind w:left="708"/>
    </w:pPr>
  </w:style>
  <w:style w:type="table" w:styleId="Tabelacomgrade">
    <w:name w:val="Table Grid"/>
    <w:basedOn w:val="Tabelanormal"/>
    <w:rsid w:val="00E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cirlene.monteiro</dc:creator>
  <cp:keywords/>
  <cp:lastModifiedBy>Gabriel H Oliveira</cp:lastModifiedBy>
  <cp:revision>3</cp:revision>
  <cp:lastPrinted>2010-07-26T15:54:00Z</cp:lastPrinted>
  <dcterms:created xsi:type="dcterms:W3CDTF">2023-06-29T17:28:00Z</dcterms:created>
  <dcterms:modified xsi:type="dcterms:W3CDTF">2023-06-29T17:28:00Z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